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4D" w:rsidRDefault="006A624D" w:rsidP="006A624D">
      <w:pPr>
        <w:jc w:val="both"/>
        <w:rPr>
          <w:caps/>
          <w:sz w:val="28"/>
        </w:rPr>
      </w:pPr>
      <w:r>
        <w:rPr>
          <w:caps/>
          <w:sz w:val="28"/>
        </w:rPr>
        <w:t>..............................</w:t>
      </w:r>
    </w:p>
    <w:p w:rsidR="006A624D" w:rsidRDefault="006A624D" w:rsidP="006A624D">
      <w:pPr>
        <w:jc w:val="both"/>
        <w:rPr>
          <w:caps/>
        </w:rPr>
      </w:pPr>
      <w:r>
        <w:rPr>
          <w:caps/>
        </w:rPr>
        <w:t xml:space="preserve">      (P</w:t>
      </w:r>
      <w:r>
        <w:t>ieczęć</w:t>
      </w:r>
      <w:r>
        <w:rPr>
          <w:caps/>
        </w:rPr>
        <w:t xml:space="preserve"> ROD)</w:t>
      </w:r>
    </w:p>
    <w:p w:rsidR="006A624D" w:rsidRDefault="006A624D" w:rsidP="006A624D">
      <w:pPr>
        <w:ind w:firstLine="708"/>
        <w:jc w:val="center"/>
        <w:rPr>
          <w:b/>
          <w:caps/>
          <w:sz w:val="28"/>
        </w:rPr>
      </w:pPr>
      <w:r>
        <w:rPr>
          <w:b/>
          <w:caps/>
          <w:sz w:val="28"/>
        </w:rPr>
        <w:t>Wniosek Zarządu ROD</w:t>
      </w:r>
    </w:p>
    <w:p w:rsidR="006A624D" w:rsidRDefault="006A624D" w:rsidP="006A624D">
      <w:pPr>
        <w:ind w:firstLine="708"/>
        <w:jc w:val="center"/>
        <w:rPr>
          <w:i/>
          <w:sz w:val="28"/>
        </w:rPr>
      </w:pPr>
      <w:r>
        <w:rPr>
          <w:i/>
          <w:sz w:val="28"/>
        </w:rPr>
        <w:t>im. ..................................................... w ..................................................</w:t>
      </w:r>
    </w:p>
    <w:p w:rsidR="006A624D" w:rsidRPr="00A64EA9" w:rsidRDefault="006A624D" w:rsidP="006A624D">
      <w:pPr>
        <w:ind w:firstLine="708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</w:rPr>
        <w:t xml:space="preserve">na  walne  zebranie </w:t>
      </w:r>
      <w:r w:rsidRPr="00A64EA9">
        <w:rPr>
          <w:b/>
          <w:i/>
          <w:smallCaps/>
          <w:sz w:val="22"/>
          <w:szCs w:val="22"/>
        </w:rPr>
        <w:t>C</w:t>
      </w:r>
      <w:r>
        <w:rPr>
          <w:b/>
          <w:i/>
          <w:smallCaps/>
          <w:sz w:val="22"/>
          <w:szCs w:val="22"/>
        </w:rPr>
        <w:t xml:space="preserve">ŁONKÓW </w:t>
      </w:r>
      <w:proofErr w:type="spellStart"/>
      <w:r>
        <w:rPr>
          <w:b/>
          <w:i/>
          <w:smallCaps/>
          <w:sz w:val="28"/>
          <w:szCs w:val="28"/>
        </w:rPr>
        <w:t>pzd</w:t>
      </w:r>
      <w:proofErr w:type="spellEnd"/>
    </w:p>
    <w:p w:rsidR="006A624D" w:rsidRDefault="006A624D" w:rsidP="006A624D">
      <w:pPr>
        <w:ind w:firstLine="708"/>
        <w:jc w:val="center"/>
        <w:rPr>
          <w:i/>
          <w:sz w:val="28"/>
        </w:rPr>
      </w:pPr>
      <w:r>
        <w:rPr>
          <w:i/>
          <w:sz w:val="28"/>
        </w:rPr>
        <w:t>w  dniu ...................................................</w:t>
      </w:r>
    </w:p>
    <w:p w:rsidR="006A624D" w:rsidRDefault="006A624D" w:rsidP="006A624D">
      <w:pPr>
        <w:ind w:firstLine="708"/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w sprawie realizacji zadania inwestycyjnego (remontowego)*</w:t>
      </w:r>
    </w:p>
    <w:p w:rsidR="006A624D" w:rsidRDefault="006A624D" w:rsidP="006A624D">
      <w:pPr>
        <w:ind w:firstLine="708"/>
        <w:jc w:val="center"/>
        <w:rPr>
          <w:i/>
          <w:sz w:val="28"/>
        </w:rPr>
      </w:pPr>
      <w:r>
        <w:rPr>
          <w:i/>
          <w:sz w:val="28"/>
        </w:rPr>
        <w:t>pn. ............................................................................................................</w:t>
      </w:r>
    </w:p>
    <w:p w:rsidR="006A624D" w:rsidRDefault="006A624D" w:rsidP="006A624D">
      <w:pPr>
        <w:ind w:firstLine="708"/>
        <w:jc w:val="both"/>
        <w:rPr>
          <w:sz w:val="28"/>
          <w:szCs w:val="20"/>
        </w:rPr>
      </w:pPr>
    </w:p>
    <w:p w:rsidR="006A624D" w:rsidRDefault="006A624D" w:rsidP="006A62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Charakterystyka obiektu lub robót, zawierająca krótki opis techniczny wraz z istotnymi parametrami, które określają wielkość obiektu lub robót: ......................................................................................................</w:t>
      </w:r>
    </w:p>
    <w:p w:rsidR="006A624D" w:rsidRDefault="006A624D" w:rsidP="006A624D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6A624D" w:rsidRDefault="006A624D" w:rsidP="006A624D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6A624D" w:rsidRDefault="006A624D" w:rsidP="006A624D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6A624D" w:rsidRDefault="006A624D" w:rsidP="006A624D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6A624D" w:rsidRDefault="006A624D" w:rsidP="006A624D">
      <w:pPr>
        <w:ind w:left="78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6A624D" w:rsidRDefault="006A624D" w:rsidP="006A62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Przewidywany czasokres i termin realizacji: .........................................</w:t>
      </w:r>
    </w:p>
    <w:p w:rsidR="006A624D" w:rsidRDefault="006A624D" w:rsidP="006A624D">
      <w:pPr>
        <w:ind w:left="504" w:firstLine="282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:rsidR="006A624D" w:rsidRDefault="006A624D" w:rsidP="006A62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System wykonawstwa zadania (w odniesieniu do całości lub elementów obiektu):</w:t>
      </w:r>
    </w:p>
    <w:p w:rsidR="006A624D" w:rsidRPr="00A64EA9" w:rsidRDefault="006A624D" w:rsidP="006A624D">
      <w:pPr>
        <w:numPr>
          <w:ilvl w:val="0"/>
          <w:numId w:val="2"/>
        </w:numPr>
        <w:jc w:val="both"/>
        <w:rPr>
          <w:i/>
          <w:sz w:val="28"/>
        </w:rPr>
      </w:pPr>
      <w:r w:rsidRPr="00A64EA9">
        <w:rPr>
          <w:i/>
          <w:sz w:val="28"/>
        </w:rPr>
        <w:t>zlecony,</w:t>
      </w:r>
    </w:p>
    <w:p w:rsidR="006A624D" w:rsidRPr="00A64EA9" w:rsidRDefault="006A624D" w:rsidP="006A624D">
      <w:pPr>
        <w:numPr>
          <w:ilvl w:val="0"/>
          <w:numId w:val="2"/>
        </w:numPr>
        <w:jc w:val="both"/>
        <w:rPr>
          <w:i/>
          <w:sz w:val="28"/>
        </w:rPr>
      </w:pPr>
      <w:r w:rsidRPr="00A64EA9">
        <w:rPr>
          <w:i/>
          <w:sz w:val="28"/>
        </w:rPr>
        <w:t>gospodarczy</w:t>
      </w:r>
    </w:p>
    <w:p w:rsidR="006A624D" w:rsidRPr="00A64EA9" w:rsidRDefault="006A624D" w:rsidP="006A624D">
      <w:pPr>
        <w:numPr>
          <w:ilvl w:val="0"/>
          <w:numId w:val="2"/>
        </w:numPr>
        <w:jc w:val="both"/>
        <w:rPr>
          <w:i/>
          <w:sz w:val="28"/>
        </w:rPr>
      </w:pPr>
      <w:r w:rsidRPr="00A64EA9">
        <w:rPr>
          <w:i/>
          <w:sz w:val="28"/>
        </w:rPr>
        <w:t>mieszany</w:t>
      </w:r>
    </w:p>
    <w:p w:rsidR="006A624D" w:rsidRDefault="006A624D" w:rsidP="006A62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Przewidywany koszt zadania w zł:........................................................</w:t>
      </w:r>
    </w:p>
    <w:p w:rsidR="006A624D" w:rsidRDefault="006A624D" w:rsidP="006A62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Przewidywane źródła finansowania:</w:t>
      </w:r>
    </w:p>
    <w:p w:rsidR="006A624D" w:rsidRDefault="006A624D" w:rsidP="006A624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środki własne ROD ........................................................................ zł</w:t>
      </w:r>
    </w:p>
    <w:p w:rsidR="006A624D" w:rsidRDefault="006A624D" w:rsidP="006A624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dotacje jednostek samorządu terytorialnego................................... zł</w:t>
      </w:r>
    </w:p>
    <w:p w:rsidR="006A624D" w:rsidRDefault="006A624D" w:rsidP="006A624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dotacje z organów wyższych PZD..................................................... zł</w:t>
      </w:r>
    </w:p>
    <w:p w:rsidR="006A624D" w:rsidRDefault="006A624D" w:rsidP="006A624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dotacje z innych źródeł, w tym funduszy europejskich i krajowych……………………………………………………………zł</w:t>
      </w:r>
    </w:p>
    <w:p w:rsidR="006A624D" w:rsidRDefault="006A624D" w:rsidP="006A624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pożyczka z Funduszu Samopomocowego PZD</w:t>
      </w:r>
    </w:p>
    <w:p w:rsidR="006A624D" w:rsidRDefault="006A624D" w:rsidP="006A624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środki z partycypacji finansowej działkowców................................. zł</w:t>
      </w:r>
    </w:p>
    <w:p w:rsidR="006A624D" w:rsidRDefault="006A624D" w:rsidP="006A624D">
      <w:pPr>
        <w:ind w:left="1146"/>
        <w:jc w:val="both"/>
        <w:rPr>
          <w:sz w:val="28"/>
        </w:rPr>
      </w:pPr>
      <w:r>
        <w:rPr>
          <w:sz w:val="28"/>
        </w:rPr>
        <w:t xml:space="preserve">     w tym wartość prac działkowców na rzecz zadania, które mogą być wykonane w celu obniżenia/umorzenia partycypacji finansowej działkowców………………………………………………………...zł</w:t>
      </w:r>
    </w:p>
    <w:p w:rsidR="006A624D" w:rsidRDefault="006A624D" w:rsidP="006A624D">
      <w:pPr>
        <w:ind w:firstLine="426"/>
        <w:jc w:val="right"/>
        <w:rPr>
          <w:sz w:val="28"/>
          <w:szCs w:val="20"/>
        </w:rPr>
      </w:pPr>
    </w:p>
    <w:p w:rsidR="006A624D" w:rsidRDefault="006A624D" w:rsidP="006A624D">
      <w:pPr>
        <w:ind w:firstLine="426"/>
        <w:rPr>
          <w:sz w:val="28"/>
        </w:rPr>
      </w:pPr>
      <w:r>
        <w:rPr>
          <w:sz w:val="28"/>
        </w:rPr>
        <w:t xml:space="preserve">                                W imieniu Zarządu ROD</w:t>
      </w:r>
    </w:p>
    <w:p w:rsidR="006A624D" w:rsidRDefault="006A624D" w:rsidP="006A624D">
      <w:pPr>
        <w:pStyle w:val="Nagwek4"/>
        <w:numPr>
          <w:ilvl w:val="0"/>
          <w:numId w:val="0"/>
        </w:numPr>
        <w:ind w:firstLine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Wiceprezes                                                              Prezes </w:t>
      </w:r>
    </w:p>
    <w:p w:rsidR="006A624D" w:rsidRDefault="006A624D" w:rsidP="006A624D">
      <w:pPr>
        <w:ind w:firstLine="426"/>
        <w:jc w:val="right"/>
        <w:rPr>
          <w:sz w:val="28"/>
          <w:szCs w:val="20"/>
        </w:rPr>
      </w:pPr>
    </w:p>
    <w:p w:rsidR="006A624D" w:rsidRDefault="006A624D" w:rsidP="006A624D">
      <w:pPr>
        <w:ind w:firstLine="426"/>
        <w:rPr>
          <w:sz w:val="28"/>
        </w:rPr>
      </w:pPr>
      <w:r>
        <w:rPr>
          <w:sz w:val="28"/>
        </w:rPr>
        <w:t xml:space="preserve">  ........................................                                       …………………………</w:t>
      </w:r>
    </w:p>
    <w:p w:rsidR="006A624D" w:rsidRDefault="006A624D" w:rsidP="006A624D">
      <w:pPr>
        <w:ind w:firstLine="426"/>
        <w:jc w:val="center"/>
      </w:pPr>
      <w:r>
        <w:t>(Podpis)                                                                                               (Podpis)</w:t>
      </w:r>
    </w:p>
    <w:p w:rsidR="006A624D" w:rsidRDefault="006A624D" w:rsidP="006A624D">
      <w:pPr>
        <w:ind w:firstLine="426"/>
        <w:jc w:val="center"/>
      </w:pPr>
    </w:p>
    <w:p w:rsidR="006A624D" w:rsidRDefault="006A624D" w:rsidP="006A624D">
      <w:pPr>
        <w:ind w:firstLine="426"/>
        <w:jc w:val="center"/>
      </w:pPr>
      <w:bookmarkStart w:id="0" w:name="_GoBack"/>
      <w:bookmarkEnd w:id="0"/>
    </w:p>
    <w:p w:rsidR="006A624D" w:rsidRDefault="006A624D" w:rsidP="006A624D">
      <w:pPr>
        <w:ind w:firstLine="426"/>
        <w:jc w:val="center"/>
      </w:pPr>
    </w:p>
    <w:p w:rsidR="006A624D" w:rsidRDefault="006A624D" w:rsidP="006A624D">
      <w:pPr>
        <w:spacing w:after="100"/>
        <w:rPr>
          <w:i/>
          <w:caps/>
          <w:sz w:val="26"/>
        </w:rPr>
      </w:pPr>
      <w:r>
        <w:rPr>
          <w:sz w:val="28"/>
        </w:rPr>
        <w:t xml:space="preserve">............................., dnia .................................... r. </w:t>
      </w:r>
      <w:r>
        <w:rPr>
          <w:sz w:val="28"/>
        </w:rPr>
        <w:br/>
      </w:r>
      <w:r>
        <w:rPr>
          <w:rFonts w:ascii="Symbol" w:hAnsi="Symbol"/>
          <w:sz w:val="28"/>
        </w:rPr>
        <w:t></w:t>
      </w:r>
      <w:r>
        <w:rPr>
          <w:sz w:val="28"/>
        </w:rPr>
        <w:t xml:space="preserve"> niepotrzebne skreślić</w:t>
      </w:r>
      <w:r>
        <w:rPr>
          <w:i/>
          <w:caps/>
          <w:sz w:val="26"/>
        </w:rPr>
        <w:t xml:space="preserve"> </w:t>
      </w:r>
    </w:p>
    <w:p w:rsidR="009A222F" w:rsidRDefault="009A222F"/>
    <w:sectPr w:rsidR="009A222F" w:rsidSect="006A624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4D"/>
    <w:rsid w:val="006A624D"/>
    <w:rsid w:val="009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B88C0-6F7D-40EC-B18E-2E49477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A624D"/>
    <w:pPr>
      <w:keepNext/>
      <w:numPr>
        <w:ilvl w:val="3"/>
        <w:numId w:val="1"/>
      </w:numPr>
      <w:ind w:left="0" w:firstLine="426"/>
      <w:jc w:val="right"/>
      <w:outlineLvl w:val="3"/>
    </w:pPr>
    <w:rPr>
      <w:rFonts w:ascii="Century Schoolbook" w:hAnsi="Century Schoolbook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A624D"/>
    <w:rPr>
      <w:rFonts w:ascii="Century Schoolbook" w:eastAsia="Times New Roman" w:hAnsi="Century Schoolbook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1</cp:revision>
  <dcterms:created xsi:type="dcterms:W3CDTF">2016-04-19T10:04:00Z</dcterms:created>
  <dcterms:modified xsi:type="dcterms:W3CDTF">2016-04-19T10:05:00Z</dcterms:modified>
</cp:coreProperties>
</file>